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A0" w:rsidRPr="004A4864" w:rsidRDefault="007C2B26" w:rsidP="000255D6">
      <w:pPr>
        <w:pStyle w:val="Domy"/>
        <w:pageBreakBefore/>
        <w:tabs>
          <w:tab w:val="center" w:pos="7371"/>
        </w:tabs>
        <w:spacing w:after="840"/>
        <w:jc w:val="right"/>
        <w:rPr>
          <w:rFonts w:ascii="Arial Narrow" w:hAnsi="Arial Narrow" w:cs="Arial"/>
          <w:i/>
          <w:sz w:val="20"/>
          <w:szCs w:val="20"/>
          <w:lang w:val="pl-PL"/>
        </w:rPr>
      </w:pPr>
      <w:r w:rsidRPr="000A1454">
        <w:rPr>
          <w:rFonts w:ascii="Arial Narrow" w:hAnsi="Arial Narrow"/>
          <w:b/>
          <w:i/>
          <w:sz w:val="20"/>
          <w:szCs w:val="20"/>
          <w:lang w:val="pl-PL"/>
        </w:rPr>
        <w:t>Załącznik nr</w:t>
      </w:r>
      <w:r w:rsidRPr="00D7683D">
        <w:rPr>
          <w:rFonts w:ascii="Arial Narrow" w:hAnsi="Arial Narrow"/>
          <w:b/>
          <w:i/>
          <w:sz w:val="20"/>
          <w:szCs w:val="20"/>
        </w:rPr>
        <w:t xml:space="preserve"> 2 </w:t>
      </w:r>
      <w:r w:rsidR="004A4864" w:rsidRPr="00D7683D">
        <w:rPr>
          <w:rFonts w:ascii="Arial Narrow" w:hAnsi="Arial Narrow"/>
          <w:b/>
          <w:i/>
          <w:sz w:val="20"/>
          <w:szCs w:val="20"/>
        </w:rPr>
        <w:br/>
      </w:r>
      <w:r w:rsidR="003D2F30" w:rsidRPr="004A4864">
        <w:rPr>
          <w:rFonts w:ascii="Arial Narrow" w:hAnsi="Arial Narrow"/>
          <w:i/>
          <w:sz w:val="20"/>
          <w:szCs w:val="20"/>
        </w:rPr>
        <w:t>do</w:t>
      </w:r>
      <w:r w:rsidR="003D2F30" w:rsidRPr="000A1454">
        <w:rPr>
          <w:rFonts w:ascii="Arial Narrow" w:hAnsi="Arial Narrow"/>
          <w:i/>
          <w:sz w:val="20"/>
          <w:szCs w:val="20"/>
          <w:lang w:val="pl-PL"/>
        </w:rPr>
        <w:t xml:space="preserve"> wniosku</w:t>
      </w:r>
      <w:r w:rsidR="003D2F30" w:rsidRPr="004A4864">
        <w:rPr>
          <w:rFonts w:ascii="Arial Narrow" w:hAnsi="Arial Narrow"/>
          <w:i/>
          <w:sz w:val="20"/>
          <w:szCs w:val="20"/>
        </w:rPr>
        <w:t xml:space="preserve"> o</w:t>
      </w:r>
      <w:r w:rsidR="003D2F30" w:rsidRPr="000A1454">
        <w:rPr>
          <w:rFonts w:ascii="Arial Narrow" w:hAnsi="Arial Narrow"/>
          <w:i/>
          <w:sz w:val="20"/>
          <w:szCs w:val="20"/>
          <w:lang w:val="pl-PL"/>
        </w:rPr>
        <w:t xml:space="preserve"> przyznanie środków</w:t>
      </w:r>
      <w:r w:rsidR="003D2F30" w:rsidRPr="004A4864">
        <w:rPr>
          <w:rFonts w:ascii="Arial Narrow" w:hAnsi="Arial Narrow"/>
          <w:i/>
          <w:sz w:val="20"/>
          <w:szCs w:val="20"/>
        </w:rPr>
        <w:t xml:space="preserve"> z</w:t>
      </w:r>
      <w:r w:rsidR="003D2F30" w:rsidRPr="000A1454">
        <w:rPr>
          <w:rFonts w:ascii="Arial Narrow" w:hAnsi="Arial Narrow"/>
          <w:i/>
          <w:sz w:val="20"/>
          <w:szCs w:val="20"/>
          <w:lang w:val="pl-PL"/>
        </w:rPr>
        <w:t xml:space="preserve"> </w:t>
      </w:r>
      <w:r w:rsidR="00D7683D" w:rsidRPr="000A1454">
        <w:rPr>
          <w:rFonts w:ascii="Arial Narrow" w:hAnsi="Arial Narrow"/>
          <w:i/>
          <w:sz w:val="20"/>
          <w:szCs w:val="20"/>
          <w:lang w:val="pl-PL"/>
        </w:rPr>
        <w:t>rezerwy</w:t>
      </w:r>
      <w:r w:rsidR="00D7683D">
        <w:rPr>
          <w:rFonts w:ascii="Arial Narrow" w:hAnsi="Arial Narrow"/>
          <w:i/>
          <w:sz w:val="20"/>
          <w:szCs w:val="20"/>
        </w:rPr>
        <w:t xml:space="preserve"> </w:t>
      </w:r>
      <w:r w:rsidR="003D2F30" w:rsidRPr="004A4864">
        <w:rPr>
          <w:rFonts w:ascii="Arial Narrow" w:hAnsi="Arial Narrow"/>
          <w:i/>
          <w:sz w:val="20"/>
          <w:szCs w:val="20"/>
        </w:rPr>
        <w:t xml:space="preserve">KFS    </w:t>
      </w:r>
      <w:r w:rsidR="004766A0" w:rsidRPr="004A4864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</w:p>
    <w:p w:rsidR="004766A0" w:rsidRPr="00556DCD" w:rsidRDefault="004766A0" w:rsidP="001860B0">
      <w:pPr>
        <w:jc w:val="both"/>
        <w:rPr>
          <w:rFonts w:ascii="Arial Narrow" w:hAnsi="Arial Narrow" w:cs="Arial"/>
          <w:sz w:val="14"/>
          <w:szCs w:val="14"/>
        </w:rPr>
      </w:pPr>
    </w:p>
    <w:p w:rsidR="001860B0" w:rsidRPr="00556DCD" w:rsidRDefault="001860B0" w:rsidP="001860B0">
      <w:pPr>
        <w:jc w:val="both"/>
        <w:rPr>
          <w:rFonts w:ascii="Arial Narrow" w:hAnsi="Arial Narrow" w:cs="Arial"/>
          <w:sz w:val="14"/>
          <w:szCs w:val="14"/>
        </w:rPr>
      </w:pPr>
      <w:r w:rsidRPr="00556DCD">
        <w:rPr>
          <w:rFonts w:ascii="Arial Narrow" w:hAnsi="Arial Narrow" w:cs="Arial"/>
          <w:sz w:val="14"/>
          <w:szCs w:val="14"/>
        </w:rPr>
        <w:t>………………………………………………….</w:t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  <w:t>.</w:t>
      </w:r>
    </w:p>
    <w:p w:rsidR="001860B0" w:rsidRPr="00556DCD" w:rsidRDefault="001860B0" w:rsidP="001860B0">
      <w:pPr>
        <w:jc w:val="both"/>
        <w:rPr>
          <w:rFonts w:ascii="Arial Narrow" w:hAnsi="Arial Narrow" w:cs="Arial"/>
          <w:i/>
          <w:sz w:val="14"/>
          <w:szCs w:val="14"/>
        </w:rPr>
      </w:pPr>
      <w:r w:rsidRPr="00556DCD">
        <w:rPr>
          <w:rFonts w:ascii="Arial Narrow" w:hAnsi="Arial Narrow" w:cs="Arial"/>
          <w:i/>
          <w:sz w:val="14"/>
          <w:szCs w:val="14"/>
        </w:rPr>
        <w:t xml:space="preserve">      nazwa / imię i nazwisko pracodawcy</w:t>
      </w:r>
    </w:p>
    <w:p w:rsidR="001860B0" w:rsidRPr="00556DCD" w:rsidRDefault="001860B0" w:rsidP="001860B0">
      <w:pPr>
        <w:pStyle w:val="Domy"/>
        <w:tabs>
          <w:tab w:val="center" w:pos="7371"/>
        </w:tabs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ab/>
        <w:t xml:space="preserve">                                           . . . . . . . . . . . . . . . . . . . . . . . . . . . . . . . . . . . . . . . . . . . . . . .</w:t>
      </w:r>
    </w:p>
    <w:p w:rsidR="001860B0" w:rsidRPr="00556DCD" w:rsidRDefault="001860B0" w:rsidP="001860B0">
      <w:pPr>
        <w:pStyle w:val="Domy"/>
        <w:tabs>
          <w:tab w:val="center" w:pos="7371"/>
        </w:tabs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 xml:space="preserve">                                                                                                                              miejscowość, data</w:t>
      </w:r>
    </w:p>
    <w:p w:rsidR="001860B0" w:rsidRPr="00556DCD" w:rsidRDefault="001860B0" w:rsidP="001860B0">
      <w:pPr>
        <w:pStyle w:val="Domy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BD11AA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lang w:val="pl-PL"/>
        </w:rPr>
      </w:pPr>
      <w:r w:rsidRPr="00BD11AA">
        <w:rPr>
          <w:rFonts w:ascii="Arial Narrow" w:hAnsi="Arial Narrow" w:cs="Arial"/>
          <w:b/>
          <w:bCs/>
          <w:lang w:val="pl-PL"/>
        </w:rPr>
        <w:t>OŚWIADCZENIE O POMOCY DE MINIMIS</w:t>
      </w:r>
    </w:p>
    <w:p w:rsidR="001860B0" w:rsidRPr="00556DCD" w:rsidRDefault="001860B0" w:rsidP="001860B0">
      <w:pPr>
        <w:pStyle w:val="Domy"/>
        <w:spacing w:line="360" w:lineRule="auto"/>
        <w:jc w:val="center"/>
        <w:rPr>
          <w:rFonts w:ascii="Arial Narrow" w:hAnsi="Arial Narrow" w:cs="Arial"/>
          <w:i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sz w:val="18"/>
          <w:szCs w:val="18"/>
          <w:lang w:val="pl-PL"/>
        </w:rPr>
        <w:t xml:space="preserve">(załącznik do wniosku o przyznanie środków z </w:t>
      </w:r>
      <w:r w:rsidR="00D7683D">
        <w:rPr>
          <w:rFonts w:ascii="Arial Narrow" w:hAnsi="Arial Narrow" w:cs="Arial"/>
          <w:i/>
          <w:sz w:val="18"/>
          <w:szCs w:val="18"/>
          <w:lang w:val="pl-PL"/>
        </w:rPr>
        <w:t xml:space="preserve">rezerwy </w:t>
      </w:r>
      <w:r w:rsidRPr="00556DCD">
        <w:rPr>
          <w:rFonts w:ascii="Arial Narrow" w:hAnsi="Arial Narrow" w:cs="Arial"/>
          <w:i/>
          <w:sz w:val="18"/>
          <w:szCs w:val="18"/>
          <w:lang w:val="pl-PL"/>
        </w:rPr>
        <w:t>Krajowego Funduszu Szkoleniowego)</w:t>
      </w: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tabs>
          <w:tab w:val="left" w:pos="3855"/>
        </w:tabs>
        <w:ind w:firstLine="45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ab/>
      </w:r>
    </w:p>
    <w:p w:rsidR="001860B0" w:rsidRPr="00556DCD" w:rsidRDefault="001860B0" w:rsidP="001860B0">
      <w:pPr>
        <w:pStyle w:val="Domy"/>
        <w:ind w:firstLine="454"/>
        <w:jc w:val="both"/>
        <w:rPr>
          <w:rFonts w:ascii="Arial Narrow" w:hAnsi="Arial Narrow" w:cs="Arial"/>
          <w:i/>
          <w:sz w:val="14"/>
          <w:szCs w:val="14"/>
          <w:lang w:val="pl-PL"/>
        </w:rPr>
      </w:pPr>
    </w:p>
    <w:p w:rsidR="001860B0" w:rsidRPr="00556DCD" w:rsidRDefault="00BD11AA" w:rsidP="001860B0">
      <w:pPr>
        <w:pStyle w:val="Domy"/>
        <w:ind w:firstLine="454"/>
        <w:jc w:val="both"/>
        <w:rPr>
          <w:rFonts w:ascii="Arial Narrow" w:hAnsi="Arial Narrow" w:cs="Arial"/>
          <w:i/>
          <w:sz w:val="14"/>
          <w:szCs w:val="14"/>
          <w:lang w:val="pl-PL"/>
        </w:rPr>
      </w:pPr>
      <w:r>
        <w:rPr>
          <w:rFonts w:ascii="Arial Narrow" w:hAnsi="Arial Narrow" w:cs="Arial"/>
          <w:i/>
          <w:sz w:val="14"/>
          <w:szCs w:val="14"/>
          <w:lang w:val="pl-PL"/>
        </w:rPr>
        <w:t xml:space="preserve">                          </w:t>
      </w:r>
      <w:r w:rsidR="001860B0" w:rsidRPr="00556DCD">
        <w:rPr>
          <w:rFonts w:ascii="Arial Narrow" w:hAnsi="Arial Narrow" w:cs="Arial"/>
          <w:i/>
          <w:sz w:val="14"/>
          <w:szCs w:val="14"/>
          <w:lang w:val="pl-PL"/>
        </w:rPr>
        <w:t>……………………………………………………………………………………………………………………………………………………………….…</w:t>
      </w:r>
    </w:p>
    <w:p w:rsidR="001860B0" w:rsidRPr="00556DCD" w:rsidRDefault="001860B0" w:rsidP="001860B0">
      <w:pPr>
        <w:pStyle w:val="Domy"/>
        <w:ind w:firstLine="454"/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pełna nazwa Pracodawcy</w:t>
      </w:r>
    </w:p>
    <w:p w:rsidR="004766A0" w:rsidRPr="00556DCD" w:rsidRDefault="004766A0" w:rsidP="004766A0">
      <w:pPr>
        <w:pStyle w:val="Domy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Oświadczam co następuje:</w:t>
      </w:r>
    </w:p>
    <w:p w:rsidR="001860B0" w:rsidRPr="00556DCD" w:rsidRDefault="001860B0" w:rsidP="001860B0">
      <w:pPr>
        <w:pStyle w:val="Domy"/>
        <w:tabs>
          <w:tab w:val="left" w:pos="4905"/>
        </w:tabs>
        <w:jc w:val="both"/>
        <w:rPr>
          <w:rFonts w:ascii="Arial Narrow" w:hAnsi="Arial Narrow" w:cs="Arial"/>
          <w:i/>
          <w:sz w:val="14"/>
          <w:szCs w:val="14"/>
          <w:lang w:val="pl-PL"/>
        </w:rPr>
      </w:pPr>
    </w:p>
    <w:p w:rsidR="001860B0" w:rsidRPr="00556DCD" w:rsidRDefault="001860B0" w:rsidP="001860B0">
      <w:pPr>
        <w:pStyle w:val="Domy"/>
        <w:tabs>
          <w:tab w:val="left" w:pos="4955"/>
        </w:tabs>
        <w:ind w:left="25" w:hanging="15"/>
        <w:jc w:val="both"/>
        <w:rPr>
          <w:rFonts w:ascii="Arial Narrow" w:hAnsi="Arial Narrow" w:cs="Arial"/>
          <w:sz w:val="18"/>
          <w:szCs w:val="18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w okresie obejmującym bieżący rok podatkowy oraz poprzedzające go dwa lata podatkowe przed dniem złoże</w:t>
      </w:r>
      <w:bookmarkStart w:id="0" w:name="_GoBack"/>
      <w:bookmarkEnd w:id="0"/>
      <w:r w:rsidRPr="00556DCD">
        <w:rPr>
          <w:rFonts w:ascii="Arial Narrow" w:hAnsi="Arial Narrow" w:cs="Arial"/>
          <w:sz w:val="18"/>
          <w:szCs w:val="18"/>
          <w:lang w:val="pl-PL"/>
        </w:rPr>
        <w:t>nia niniejszego wniosku udzielenie pomocy publicznej</w:t>
      </w: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 xml:space="preserve"> nie otrzymałem/am/ otrzymałem/am</w:t>
      </w:r>
      <w:r w:rsidR="0049735A" w:rsidRPr="00556DCD">
        <w:rPr>
          <w:rFonts w:ascii="Arial Narrow" w:hAnsi="Arial Narrow" w:cs="Arial"/>
          <w:b/>
          <w:bCs/>
          <w:sz w:val="18"/>
          <w:szCs w:val="18"/>
          <w:vertAlign w:val="superscript"/>
          <w:lang w:val="pl-PL"/>
        </w:rPr>
        <w:t>1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pomoc pub</w:t>
      </w:r>
      <w:r w:rsidR="00620B47">
        <w:rPr>
          <w:rFonts w:ascii="Arial Narrow" w:hAnsi="Arial Narrow" w:cs="Arial"/>
          <w:sz w:val="18"/>
          <w:szCs w:val="18"/>
          <w:lang w:val="pl-PL"/>
        </w:rPr>
        <w:t xml:space="preserve">liczną </w:t>
      </w:r>
      <w:r w:rsidRPr="00556DCD">
        <w:rPr>
          <w:rFonts w:ascii="Arial Narrow" w:hAnsi="Arial Narrow" w:cs="Arial"/>
          <w:sz w:val="18"/>
          <w:szCs w:val="18"/>
          <w:lang w:val="pl-PL"/>
        </w:rPr>
        <w:t>de minimis</w:t>
      </w:r>
      <w:r w:rsidR="0049735A" w:rsidRPr="00556DCD">
        <w:rPr>
          <w:rFonts w:ascii="Arial Narrow" w:hAnsi="Arial Narrow" w:cs="Arial"/>
          <w:sz w:val="18"/>
          <w:szCs w:val="18"/>
          <w:vertAlign w:val="superscript"/>
          <w:lang w:val="pl-PL"/>
        </w:rPr>
        <w:t>2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w następującej wielkości:</w:t>
      </w:r>
    </w:p>
    <w:p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860B0" w:rsidRPr="00556DCD" w:rsidTr="00BD11AA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Wartość pomocy brutto</w:t>
            </w:r>
          </w:p>
          <w:p w:rsidR="001860B0" w:rsidRPr="00556DCD" w:rsidRDefault="001860B0" w:rsidP="00BD11AA">
            <w:pPr>
              <w:pStyle w:val="Domy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BD11AA">
        <w:trPr>
          <w:trHeight w:val="266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EURO</w:t>
            </w: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8F7D23">
            <w:pPr>
              <w:pStyle w:val="Domy"/>
              <w:snapToGrid w:val="0"/>
              <w:jc w:val="right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</w:rPr>
      </w:pPr>
    </w:p>
    <w:p w:rsidR="001860B0" w:rsidRDefault="001860B0" w:rsidP="00954200">
      <w:pPr>
        <w:pStyle w:val="Domy"/>
        <w:jc w:val="both"/>
        <w:rPr>
          <w:rFonts w:ascii="Arial Narrow" w:hAnsi="Arial Narrow" w:cs="Arial"/>
          <w:strike/>
          <w:sz w:val="16"/>
          <w:szCs w:val="16"/>
          <w:lang w:val="pl-PL"/>
        </w:rPr>
      </w:pPr>
    </w:p>
    <w:p w:rsidR="00BD11AA" w:rsidRDefault="00BD11AA" w:rsidP="00954200">
      <w:pPr>
        <w:pStyle w:val="Domy"/>
        <w:jc w:val="both"/>
        <w:rPr>
          <w:rFonts w:ascii="Arial Narrow" w:hAnsi="Arial Narrow" w:cs="Arial"/>
          <w:strike/>
          <w:sz w:val="16"/>
          <w:szCs w:val="16"/>
          <w:lang w:val="pl-PL"/>
        </w:rPr>
      </w:pPr>
    </w:p>
    <w:p w:rsidR="00BD11AA" w:rsidRPr="00556DCD" w:rsidRDefault="00BD11AA" w:rsidP="00954200">
      <w:pPr>
        <w:pStyle w:val="Domy"/>
        <w:jc w:val="both"/>
        <w:rPr>
          <w:rFonts w:ascii="Arial Narrow" w:hAnsi="Arial Narrow" w:cs="Arial"/>
          <w:strike/>
          <w:sz w:val="16"/>
          <w:szCs w:val="16"/>
          <w:lang w:val="pl-PL"/>
        </w:rPr>
      </w:pPr>
    </w:p>
    <w:p w:rsidR="0049735A" w:rsidRPr="00556DCD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</w:r>
    </w:p>
    <w:p w:rsidR="001860B0" w:rsidRPr="00556DCD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:rsidR="0049735A" w:rsidRPr="00556DCD" w:rsidRDefault="00BD11AA" w:rsidP="00BD11AA">
      <w:pPr>
        <w:pStyle w:val="Domy"/>
        <w:tabs>
          <w:tab w:val="center" w:pos="1418"/>
          <w:tab w:val="center" w:pos="8505"/>
        </w:tabs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</w:t>
      </w:r>
      <w:r w:rsidR="001860B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czytelny </w:t>
      </w:r>
      <w:r w:rsidR="004766A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podpis pracodawcy lub osoby upra</w:t>
      </w:r>
      <w:r w:rsidR="001860B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wnion</w:t>
      </w:r>
      <w:r w:rsidR="001860B0" w:rsidRPr="00556DCD">
        <w:rPr>
          <w:rFonts w:ascii="Arial Narrow" w:hAnsi="Arial Narrow"/>
          <w:i/>
          <w:sz w:val="16"/>
          <w:szCs w:val="16"/>
        </w:rPr>
        <w:t>ej</w:t>
      </w:r>
      <w:r w:rsidR="004766A0" w:rsidRPr="00556DCD">
        <w:rPr>
          <w:rFonts w:ascii="Arial Narrow" w:hAnsi="Arial Narrow"/>
          <w:i/>
          <w:sz w:val="16"/>
          <w:szCs w:val="16"/>
        </w:rPr>
        <w:t xml:space="preserve"> </w:t>
      </w:r>
      <w:r w:rsidR="001860B0" w:rsidRPr="00556DCD">
        <w:rPr>
          <w:rFonts w:ascii="Arial Narrow" w:hAnsi="Arial Narrow"/>
          <w:i/>
          <w:sz w:val="16"/>
          <w:szCs w:val="16"/>
        </w:rPr>
        <w:t xml:space="preserve">  </w:t>
      </w:r>
    </w:p>
    <w:p w:rsidR="0049735A" w:rsidRDefault="0049735A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BD11AA" w:rsidRDefault="00BD11AA" w:rsidP="0002251B">
      <w:pPr>
        <w:rPr>
          <w:rFonts w:ascii="Arial Narrow" w:hAnsi="Arial Narrow"/>
          <w:i/>
          <w:sz w:val="20"/>
          <w:szCs w:val="20"/>
        </w:rPr>
      </w:pPr>
    </w:p>
    <w:p w:rsidR="00BD11AA" w:rsidRDefault="00BD11AA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BD11AA" w:rsidRPr="0002251B" w:rsidRDefault="00BD11AA" w:rsidP="00DE3687">
      <w:pPr>
        <w:jc w:val="right"/>
        <w:rPr>
          <w:rFonts w:ascii="Arial Narrow" w:hAnsi="Arial Narrow"/>
          <w:i/>
          <w:sz w:val="16"/>
          <w:szCs w:val="16"/>
        </w:rPr>
      </w:pPr>
    </w:p>
    <w:p w:rsidR="00CC7467" w:rsidRPr="0002251B" w:rsidRDefault="00CC7467" w:rsidP="00CC7467">
      <w:pPr>
        <w:pStyle w:val="Tekstprzypisudolnego2"/>
        <w:rPr>
          <w:rFonts w:ascii="Arial Narrow" w:hAnsi="Arial Narrow" w:cs="Arial"/>
          <w:sz w:val="16"/>
          <w:szCs w:val="16"/>
        </w:rPr>
      </w:pPr>
      <w:r w:rsidRPr="0002251B">
        <w:rPr>
          <w:rFonts w:ascii="Arial Narrow" w:hAnsi="Arial Narrow" w:cs="Arial"/>
          <w:sz w:val="16"/>
          <w:szCs w:val="16"/>
          <w:vertAlign w:val="superscript"/>
        </w:rPr>
        <w:t xml:space="preserve">1  </w:t>
      </w:r>
      <w:r w:rsidRPr="0002251B">
        <w:rPr>
          <w:rFonts w:ascii="Arial Narrow" w:hAnsi="Arial Narrow" w:cs="Arial"/>
          <w:sz w:val="16"/>
          <w:szCs w:val="16"/>
        </w:rPr>
        <w:t>niepotrzebne skreślić</w:t>
      </w:r>
    </w:p>
    <w:p w:rsidR="00CC7467" w:rsidRPr="0002251B" w:rsidRDefault="00CC7467" w:rsidP="00CC7467">
      <w:pPr>
        <w:pStyle w:val="Tekstprzypisudolnego"/>
        <w:tabs>
          <w:tab w:val="left" w:pos="4935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02251B">
        <w:rPr>
          <w:rFonts w:ascii="Arial Narrow" w:hAnsi="Arial Narrow" w:cs="Arial"/>
          <w:color w:val="000000" w:themeColor="text1"/>
          <w:sz w:val="16"/>
          <w:szCs w:val="16"/>
          <w:vertAlign w:val="superscript"/>
        </w:rPr>
        <w:t xml:space="preserve">2  </w:t>
      </w:r>
      <w:r w:rsidRPr="0002251B">
        <w:rPr>
          <w:rFonts w:ascii="Arial Narrow" w:hAnsi="Arial Narrow" w:cs="Arial"/>
          <w:color w:val="000000" w:themeColor="text1"/>
          <w:sz w:val="16"/>
          <w:szCs w:val="16"/>
        </w:rPr>
        <w:t>do przedstawionej pomocy de minimis należy zaliczyć również pomoc de minimis uzyskaną zgodnie z definicją pojęcia jednego przedsiębiorstwa tzw. "jedno przedsiębiorstwo" obejmuje wszystkie jednostki gospodarcze, które są ze sobą</w:t>
      </w:r>
      <w:r w:rsidR="00D7683D">
        <w:rPr>
          <w:rFonts w:ascii="Arial Narrow" w:hAnsi="Arial Narrow" w:cs="Arial"/>
          <w:color w:val="000000" w:themeColor="text1"/>
          <w:sz w:val="16"/>
          <w:szCs w:val="16"/>
        </w:rPr>
        <w:t xml:space="preserve"> powiązane co najmniej jednym </w:t>
      </w:r>
      <w:r w:rsidRPr="0002251B">
        <w:rPr>
          <w:rFonts w:ascii="Arial Narrow" w:hAnsi="Arial Narrow" w:cs="Arial"/>
          <w:color w:val="000000" w:themeColor="text1"/>
          <w:sz w:val="16"/>
          <w:szCs w:val="16"/>
        </w:rPr>
        <w:t>z następujących stosunków:</w:t>
      </w:r>
    </w:p>
    <w:p w:rsidR="00CC7467" w:rsidRDefault="00CC7467" w:rsidP="00D7683D">
      <w:pPr>
        <w:pStyle w:val="Tekstprzypisudolnego"/>
        <w:numPr>
          <w:ilvl w:val="0"/>
          <w:numId w:val="48"/>
        </w:numPr>
        <w:tabs>
          <w:tab w:val="left" w:pos="240"/>
        </w:tabs>
        <w:ind w:left="426" w:hanging="142"/>
        <w:rPr>
          <w:rFonts w:ascii="Arial Narrow" w:hAnsi="Arial Narrow" w:cs="Arial"/>
          <w:color w:val="000000" w:themeColor="text1"/>
          <w:sz w:val="16"/>
          <w:szCs w:val="16"/>
        </w:rPr>
      </w:pPr>
      <w:r w:rsidRPr="0002251B">
        <w:rPr>
          <w:rFonts w:ascii="Arial Narrow" w:hAnsi="Arial Narrow" w:cs="Arial"/>
          <w:color w:val="000000" w:themeColor="text1"/>
          <w:sz w:val="16"/>
          <w:szCs w:val="16"/>
        </w:rPr>
        <w:t>jedna jednostka gospodarcza posiada w drugiej jednostce gospodarczej większość praw głosu akcjonariuszy, wspólników lub członków;</w:t>
      </w:r>
    </w:p>
    <w:p w:rsidR="00CC7467" w:rsidRDefault="00CC7467" w:rsidP="00D7683D">
      <w:pPr>
        <w:pStyle w:val="Tekstprzypisudolnego"/>
        <w:numPr>
          <w:ilvl w:val="0"/>
          <w:numId w:val="48"/>
        </w:numPr>
        <w:tabs>
          <w:tab w:val="left" w:pos="240"/>
        </w:tabs>
        <w:ind w:left="426" w:hanging="142"/>
        <w:rPr>
          <w:rFonts w:ascii="Arial Narrow" w:hAnsi="Arial Narrow" w:cs="Arial"/>
          <w:color w:val="000000" w:themeColor="text1"/>
          <w:sz w:val="16"/>
          <w:szCs w:val="16"/>
        </w:rPr>
      </w:pPr>
      <w:r w:rsidRPr="00D7683D">
        <w:rPr>
          <w:rFonts w:ascii="Arial Narrow" w:hAnsi="Arial Narrow" w:cs="Arial"/>
          <w:color w:val="000000" w:themeColor="text1"/>
          <w:sz w:val="16"/>
          <w:szCs w:val="16"/>
        </w:rPr>
        <w:t>jedna jednostka gospodarcza ma prawo wyznaczyć lub odwołać większość członków organu administracyjnego, zarządzającego lub nadzorczego innej jednostki gospodarczej;</w:t>
      </w:r>
    </w:p>
    <w:p w:rsidR="00CC7467" w:rsidRDefault="00CC7467" w:rsidP="00D7683D">
      <w:pPr>
        <w:pStyle w:val="Tekstprzypisudolnego"/>
        <w:numPr>
          <w:ilvl w:val="0"/>
          <w:numId w:val="48"/>
        </w:numPr>
        <w:tabs>
          <w:tab w:val="left" w:pos="240"/>
        </w:tabs>
        <w:ind w:left="426" w:hanging="142"/>
        <w:rPr>
          <w:rFonts w:ascii="Arial Narrow" w:hAnsi="Arial Narrow" w:cs="Arial"/>
          <w:color w:val="000000" w:themeColor="text1"/>
          <w:sz w:val="16"/>
          <w:szCs w:val="16"/>
        </w:rPr>
      </w:pPr>
      <w:r w:rsidRPr="00D7683D">
        <w:rPr>
          <w:rFonts w:ascii="Arial Narrow" w:hAnsi="Arial Narrow" w:cs="Arial"/>
          <w:color w:val="000000" w:themeColor="text1"/>
          <w:sz w:val="16"/>
          <w:szCs w:val="16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CC7467" w:rsidRPr="00D7683D" w:rsidRDefault="00CC7467" w:rsidP="00D7683D">
      <w:pPr>
        <w:pStyle w:val="Tekstprzypisudolnego"/>
        <w:numPr>
          <w:ilvl w:val="0"/>
          <w:numId w:val="48"/>
        </w:numPr>
        <w:tabs>
          <w:tab w:val="left" w:pos="240"/>
        </w:tabs>
        <w:ind w:left="426" w:hanging="142"/>
        <w:rPr>
          <w:rFonts w:ascii="Arial Narrow" w:hAnsi="Arial Narrow" w:cs="Arial"/>
          <w:color w:val="000000" w:themeColor="text1"/>
          <w:sz w:val="16"/>
          <w:szCs w:val="16"/>
        </w:rPr>
      </w:pPr>
      <w:r w:rsidRPr="00D7683D">
        <w:rPr>
          <w:rFonts w:ascii="Arial Narrow" w:hAnsi="Arial Narrow" w:cs="Arial"/>
          <w:color w:val="000000" w:themeColor="text1"/>
          <w:sz w:val="16"/>
          <w:szCs w:val="16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D7683D" w:rsidRPr="0002251B" w:rsidRDefault="00D7683D" w:rsidP="00D7683D">
      <w:pPr>
        <w:pStyle w:val="Textbody"/>
        <w:tabs>
          <w:tab w:val="left" w:pos="567"/>
        </w:tabs>
        <w:spacing w:after="0" w:line="100" w:lineRule="atLeast"/>
        <w:ind w:left="426" w:hanging="142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</w:p>
    <w:p w:rsidR="00CC238D" w:rsidRPr="0002251B" w:rsidRDefault="00CC7467" w:rsidP="00954200">
      <w:pPr>
        <w:pStyle w:val="Tekstprzypisudolnego"/>
        <w:rPr>
          <w:rFonts w:ascii="Arial Narrow" w:hAnsi="Arial Narrow" w:cs="Arial"/>
          <w:color w:val="000000" w:themeColor="text1"/>
          <w:sz w:val="16"/>
          <w:szCs w:val="16"/>
        </w:rPr>
      </w:pPr>
      <w:r w:rsidRPr="0002251B">
        <w:rPr>
          <w:rFonts w:ascii="Arial Narrow" w:hAnsi="Arial Narrow" w:cs="Arial"/>
          <w:color w:val="000000" w:themeColor="text1"/>
          <w:sz w:val="16"/>
          <w:szCs w:val="16"/>
        </w:rPr>
        <w:t>Jednostki gospodarcze pozostające w jakimkolwiek ze stosunkó</w:t>
      </w:r>
      <w:r w:rsidR="00D7683D">
        <w:rPr>
          <w:rFonts w:ascii="Arial Narrow" w:hAnsi="Arial Narrow" w:cs="Arial"/>
          <w:color w:val="000000" w:themeColor="text1"/>
          <w:sz w:val="16"/>
          <w:szCs w:val="16"/>
        </w:rPr>
        <w:t xml:space="preserve">w, o których mowa w pkt a)-d), </w:t>
      </w:r>
      <w:r w:rsidRPr="0002251B">
        <w:rPr>
          <w:rFonts w:ascii="Arial Narrow" w:hAnsi="Arial Narrow" w:cs="Arial"/>
          <w:color w:val="000000" w:themeColor="text1"/>
          <w:sz w:val="16"/>
          <w:szCs w:val="16"/>
        </w:rPr>
        <w:t>za pośrednictwem jednej innej jednostki gospodarczej lub kilku innych jednostek gospodarczych również są uznawane za jedno przedsiębiorstwo.</w:t>
      </w:r>
    </w:p>
    <w:sectPr w:rsidR="00CC238D" w:rsidRPr="0002251B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95" w:rsidRDefault="00B61695">
      <w:r>
        <w:separator/>
      </w:r>
    </w:p>
  </w:endnote>
  <w:endnote w:type="continuationSeparator" w:id="0">
    <w:p w:rsidR="00B61695" w:rsidRDefault="00B6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95" w:rsidRDefault="00B61695">
      <w:r>
        <w:separator/>
      </w:r>
    </w:p>
  </w:footnote>
  <w:footnote w:type="continuationSeparator" w:id="0">
    <w:p w:rsidR="00B61695" w:rsidRDefault="00B61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3EF1898"/>
    <w:multiLevelType w:val="hybridMultilevel"/>
    <w:tmpl w:val="53CAC464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6"/>
  </w:num>
  <w:num w:numId="22">
    <w:abstractNumId w:val="30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 w:numId="48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1B16"/>
    <w:rsid w:val="0002251B"/>
    <w:rsid w:val="000255D6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1454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0464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B788D"/>
    <w:rsid w:val="003C0B35"/>
    <w:rsid w:val="003C3B64"/>
    <w:rsid w:val="003D2F30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69ED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A4864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56DCD"/>
    <w:rsid w:val="00563669"/>
    <w:rsid w:val="0057071C"/>
    <w:rsid w:val="005721FF"/>
    <w:rsid w:val="00575257"/>
    <w:rsid w:val="005824D6"/>
    <w:rsid w:val="005903AA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59E4"/>
    <w:rsid w:val="00620B47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A5036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5EED"/>
    <w:rsid w:val="006E6A9A"/>
    <w:rsid w:val="006F27C9"/>
    <w:rsid w:val="006F4E38"/>
    <w:rsid w:val="006F5590"/>
    <w:rsid w:val="007019D8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2B26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2B9C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4200"/>
    <w:rsid w:val="00974AF4"/>
    <w:rsid w:val="00975BB5"/>
    <w:rsid w:val="00977CFF"/>
    <w:rsid w:val="009914F1"/>
    <w:rsid w:val="00994485"/>
    <w:rsid w:val="00997B57"/>
    <w:rsid w:val="009A0D20"/>
    <w:rsid w:val="009A1835"/>
    <w:rsid w:val="009A1BEF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1695"/>
    <w:rsid w:val="00B62C69"/>
    <w:rsid w:val="00B81500"/>
    <w:rsid w:val="00BC0C2A"/>
    <w:rsid w:val="00BD11A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34E9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7683D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66E5-2FD1-46A6-A6C8-B40ABC31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Magdalena Palka</cp:lastModifiedBy>
  <cp:revision>3</cp:revision>
  <cp:lastPrinted>2015-10-16T05:32:00Z</cp:lastPrinted>
  <dcterms:created xsi:type="dcterms:W3CDTF">2018-07-04T07:01:00Z</dcterms:created>
  <dcterms:modified xsi:type="dcterms:W3CDTF">2018-07-04T08:22:00Z</dcterms:modified>
</cp:coreProperties>
</file>