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0" w:rsidRPr="004A4864" w:rsidRDefault="007C2B26" w:rsidP="000255D6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i/>
          <w:sz w:val="20"/>
          <w:szCs w:val="20"/>
          <w:lang w:val="pl-PL"/>
        </w:rPr>
      </w:pPr>
      <w:r w:rsidRPr="00F344FA">
        <w:rPr>
          <w:rFonts w:ascii="Arial Narrow" w:hAnsi="Arial Narrow"/>
          <w:b/>
          <w:i/>
          <w:sz w:val="22"/>
          <w:szCs w:val="22"/>
          <w:lang w:val="pl-PL"/>
        </w:rPr>
        <w:t xml:space="preserve">Załącznik nr 2 </w:t>
      </w:r>
      <w:r w:rsidR="004A4864" w:rsidRPr="00F344FA">
        <w:rPr>
          <w:rFonts w:ascii="Arial Narrow" w:hAnsi="Arial Narrow"/>
          <w:b/>
          <w:i/>
          <w:sz w:val="22"/>
          <w:szCs w:val="22"/>
          <w:lang w:val="pl-PL"/>
        </w:rPr>
        <w:br/>
      </w:r>
      <w:r w:rsidR="003D2F30" w:rsidRPr="0059115D">
        <w:rPr>
          <w:rFonts w:ascii="Arial Narrow" w:hAnsi="Arial Narrow"/>
          <w:i/>
          <w:sz w:val="20"/>
          <w:szCs w:val="20"/>
          <w:lang w:val="pl-PL"/>
        </w:rPr>
        <w:t>do</w:t>
      </w:r>
      <w:r w:rsidR="003D2F30" w:rsidRPr="000A1454">
        <w:rPr>
          <w:rFonts w:ascii="Arial Narrow" w:hAnsi="Arial Narrow"/>
          <w:i/>
          <w:sz w:val="20"/>
          <w:szCs w:val="20"/>
          <w:lang w:val="pl-PL"/>
        </w:rPr>
        <w:t xml:space="preserve"> wniosku</w:t>
      </w:r>
      <w:r w:rsidR="003D2F30" w:rsidRPr="0059115D">
        <w:rPr>
          <w:rFonts w:ascii="Arial Narrow" w:hAnsi="Arial Narrow"/>
          <w:i/>
          <w:sz w:val="20"/>
          <w:szCs w:val="20"/>
          <w:lang w:val="pl-PL"/>
        </w:rPr>
        <w:t xml:space="preserve"> o</w:t>
      </w:r>
      <w:r w:rsidR="003D2F30" w:rsidRPr="000A1454">
        <w:rPr>
          <w:rFonts w:ascii="Arial Narrow" w:hAnsi="Arial Narrow"/>
          <w:i/>
          <w:sz w:val="20"/>
          <w:szCs w:val="20"/>
          <w:lang w:val="pl-PL"/>
        </w:rPr>
        <w:t xml:space="preserve"> przyznanie środków</w:t>
      </w:r>
      <w:r w:rsidR="003D2F30" w:rsidRPr="0059115D">
        <w:rPr>
          <w:rFonts w:ascii="Arial Narrow" w:hAnsi="Arial Narrow"/>
          <w:i/>
          <w:sz w:val="20"/>
          <w:szCs w:val="20"/>
          <w:lang w:val="pl-PL"/>
        </w:rPr>
        <w:t xml:space="preserve"> z</w:t>
      </w:r>
      <w:r w:rsidR="003D2F30" w:rsidRPr="000A1454">
        <w:rPr>
          <w:rFonts w:ascii="Arial Narrow" w:hAnsi="Arial Narrow"/>
          <w:i/>
          <w:sz w:val="20"/>
          <w:szCs w:val="20"/>
          <w:lang w:val="pl-PL"/>
        </w:rPr>
        <w:t xml:space="preserve"> </w:t>
      </w:r>
      <w:r w:rsidR="003D2F30" w:rsidRPr="0059115D">
        <w:rPr>
          <w:rFonts w:ascii="Arial Narrow" w:hAnsi="Arial Narrow"/>
          <w:i/>
          <w:sz w:val="20"/>
          <w:szCs w:val="20"/>
          <w:lang w:val="pl-PL"/>
        </w:rPr>
        <w:t xml:space="preserve">KFS    </w:t>
      </w:r>
      <w:r w:rsidR="004766A0" w:rsidRPr="004A4864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</w:p>
    <w:p w:rsidR="004766A0" w:rsidRPr="00556DCD" w:rsidRDefault="004766A0" w:rsidP="001860B0">
      <w:pPr>
        <w:jc w:val="both"/>
        <w:rPr>
          <w:rFonts w:ascii="Arial Narrow" w:hAnsi="Arial Narrow" w:cs="Arial"/>
          <w:sz w:val="14"/>
          <w:szCs w:val="14"/>
        </w:rPr>
      </w:pPr>
    </w:p>
    <w:p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miejscowość, data</w:t>
      </w: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BD11AA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lang w:val="pl-PL"/>
        </w:rPr>
      </w:pPr>
      <w:r w:rsidRPr="00BD11AA">
        <w:rPr>
          <w:rFonts w:ascii="Arial Narrow" w:hAnsi="Arial Narrow" w:cs="Arial"/>
          <w:b/>
          <w:bCs/>
          <w:lang w:val="pl-PL"/>
        </w:rPr>
        <w:t>OŚWIADCZENIE O POMOCY DE MINIMIS</w:t>
      </w:r>
    </w:p>
    <w:p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 xml:space="preserve">(załącznik do wniosku o przyznanie środków z </w:t>
      </w:r>
      <w:bookmarkStart w:id="0" w:name="_GoBack"/>
      <w:bookmarkEnd w:id="0"/>
      <w:r w:rsidRPr="00556DCD">
        <w:rPr>
          <w:rFonts w:ascii="Arial Narrow" w:hAnsi="Arial Narrow" w:cs="Arial"/>
          <w:i/>
          <w:sz w:val="18"/>
          <w:szCs w:val="18"/>
          <w:lang w:val="pl-PL"/>
        </w:rPr>
        <w:t>Krajowego Funduszu Szkoleniowego)</w:t>
      </w: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BD11AA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</w:t>
      </w:r>
      <w:r w:rsidR="001860B0"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9115D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złożenia niniejszego wniosku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 w:rsidR="00620B47"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:rsidTr="00BD11AA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1860B0" w:rsidRPr="00556DCD" w:rsidRDefault="001860B0" w:rsidP="00BD11AA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BD11AA">
        <w:trPr>
          <w:trHeight w:val="266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BD11AA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1860B0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BD11AA" w:rsidRDefault="00BD11AA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BD11AA" w:rsidRDefault="00BD11AA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517D5A" w:rsidRDefault="00517D5A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517D5A" w:rsidRPr="00556DCD" w:rsidRDefault="00517D5A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49735A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49735A" w:rsidRPr="0059115D" w:rsidRDefault="00BD11AA" w:rsidP="00BD11AA">
      <w:pPr>
        <w:pStyle w:val="Domy"/>
        <w:tabs>
          <w:tab w:val="center" w:pos="1418"/>
          <w:tab w:val="center" w:pos="8505"/>
        </w:tabs>
        <w:jc w:val="center"/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</w:t>
      </w:r>
      <w:r w:rsidR="001860B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podpis pracodawcy lub osoby upra</w:t>
      </w:r>
      <w:r w:rsidR="001860B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="001860B0" w:rsidRPr="0059115D">
        <w:rPr>
          <w:rFonts w:ascii="Arial Narrow" w:hAnsi="Arial Narrow"/>
          <w:i/>
          <w:sz w:val="16"/>
          <w:szCs w:val="16"/>
          <w:lang w:val="pl-PL"/>
        </w:rPr>
        <w:t>ej</w:t>
      </w:r>
      <w:r w:rsidR="004766A0" w:rsidRPr="0059115D"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="001860B0" w:rsidRPr="0059115D">
        <w:rPr>
          <w:rFonts w:ascii="Arial Narrow" w:hAnsi="Arial Narrow"/>
          <w:i/>
          <w:sz w:val="16"/>
          <w:szCs w:val="16"/>
          <w:lang w:val="pl-PL"/>
        </w:rPr>
        <w:t xml:space="preserve">  </w:t>
      </w:r>
    </w:p>
    <w:p w:rsidR="0049735A" w:rsidRDefault="0049735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BD11AA" w:rsidRDefault="00BD11AA" w:rsidP="0002251B">
      <w:pPr>
        <w:rPr>
          <w:rFonts w:ascii="Arial Narrow" w:hAnsi="Arial Narrow"/>
          <w:i/>
          <w:sz w:val="20"/>
          <w:szCs w:val="20"/>
        </w:rPr>
      </w:pPr>
    </w:p>
    <w:p w:rsidR="00BD11AA" w:rsidRDefault="00BD11A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BD11AA" w:rsidRPr="0002251B" w:rsidRDefault="00BD11AA" w:rsidP="00DE3687">
      <w:pPr>
        <w:jc w:val="right"/>
        <w:rPr>
          <w:rFonts w:ascii="Arial Narrow" w:hAnsi="Arial Narrow"/>
          <w:i/>
          <w:sz w:val="16"/>
          <w:szCs w:val="16"/>
        </w:rPr>
      </w:pPr>
    </w:p>
    <w:p w:rsidR="0059115D" w:rsidRDefault="0059115D" w:rsidP="00CC7467">
      <w:pPr>
        <w:pStyle w:val="Tekstprzypisudolnego2"/>
        <w:rPr>
          <w:rFonts w:ascii="Arial Narrow" w:hAnsi="Arial Narrow" w:cs="Arial"/>
          <w:sz w:val="16"/>
          <w:szCs w:val="16"/>
          <w:vertAlign w:val="superscript"/>
          <w:lang w:val="pl-PL"/>
        </w:rPr>
      </w:pPr>
    </w:p>
    <w:p w:rsidR="00CC7467" w:rsidRPr="0059115D" w:rsidRDefault="00CC7467" w:rsidP="00CC7467">
      <w:pPr>
        <w:pStyle w:val="Tekstprzypisudolnego2"/>
        <w:rPr>
          <w:rFonts w:ascii="Arial Narrow" w:hAnsi="Arial Narrow" w:cs="Arial"/>
          <w:sz w:val="16"/>
          <w:szCs w:val="16"/>
          <w:lang w:val="pl-PL"/>
        </w:rPr>
      </w:pPr>
      <w:r w:rsidRPr="0059115D">
        <w:rPr>
          <w:rFonts w:ascii="Arial Narrow" w:hAnsi="Arial Narrow" w:cs="Arial"/>
          <w:sz w:val="16"/>
          <w:szCs w:val="16"/>
          <w:vertAlign w:val="superscript"/>
          <w:lang w:val="pl-PL"/>
        </w:rPr>
        <w:t xml:space="preserve">1  </w:t>
      </w:r>
      <w:r w:rsidRPr="0059115D">
        <w:rPr>
          <w:rFonts w:ascii="Arial Narrow" w:hAnsi="Arial Narrow" w:cs="Arial"/>
          <w:sz w:val="16"/>
          <w:szCs w:val="16"/>
          <w:lang w:val="pl-PL"/>
        </w:rPr>
        <w:t>niepotrzebne skreślić</w:t>
      </w:r>
    </w:p>
    <w:p w:rsidR="00CC7467" w:rsidRPr="0002251B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02251B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02251B">
        <w:rPr>
          <w:rFonts w:ascii="Arial Narrow" w:hAnsi="Arial Narrow" w:cs="Arial"/>
          <w:color w:val="000000" w:themeColor="text1"/>
          <w:sz w:val="16"/>
          <w:szCs w:val="16"/>
        </w:rPr>
        <w:t xml:space="preserve">do przedstawionej pomocy de </w:t>
      </w:r>
      <w:proofErr w:type="spellStart"/>
      <w:r w:rsidRPr="0002251B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02251B">
        <w:rPr>
          <w:rFonts w:ascii="Arial Narrow" w:hAnsi="Arial Narrow" w:cs="Arial"/>
          <w:color w:val="000000" w:themeColor="text1"/>
          <w:sz w:val="16"/>
          <w:szCs w:val="16"/>
        </w:rPr>
        <w:t xml:space="preserve"> należy zaliczyć również pomoc de </w:t>
      </w:r>
      <w:proofErr w:type="spellStart"/>
      <w:r w:rsidRPr="0002251B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02251B">
        <w:rPr>
          <w:rFonts w:ascii="Arial Narrow" w:hAnsi="Arial Narrow" w:cs="Arial"/>
          <w:color w:val="000000" w:themeColor="text1"/>
          <w:sz w:val="16"/>
          <w:szCs w:val="16"/>
        </w:rPr>
        <w:t xml:space="preserve"> uzyskaną zgodnie z definicją pojęcia jednego przedsiębiorstwa tzw. "jedno przedsiębiorstwo" obejmuje wszystkie jednostki gospodarcze, które są ze sobą</w:t>
      </w:r>
      <w:r w:rsidR="00D7683D">
        <w:rPr>
          <w:rFonts w:ascii="Arial Narrow" w:hAnsi="Arial Narrow" w:cs="Arial"/>
          <w:color w:val="000000" w:themeColor="text1"/>
          <w:sz w:val="16"/>
          <w:szCs w:val="16"/>
        </w:rPr>
        <w:t xml:space="preserve"> powiązane co najmniej jednym </w:t>
      </w: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z następujących stosunków:</w:t>
      </w:r>
    </w:p>
    <w:p w:rsidR="00CC7467" w:rsidRDefault="00CC7467" w:rsidP="00D7683D">
      <w:pPr>
        <w:pStyle w:val="Tekstprzypisudolnego"/>
        <w:numPr>
          <w:ilvl w:val="0"/>
          <w:numId w:val="48"/>
        </w:numPr>
        <w:tabs>
          <w:tab w:val="left" w:pos="240"/>
        </w:tabs>
        <w:ind w:left="426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jedna jednostka gospodarcza posiada w drugiej jednostce gospodarczej większość praw głosu akcjonariuszy, wspólników lub członków;</w:t>
      </w:r>
    </w:p>
    <w:p w:rsidR="00CC7467" w:rsidRDefault="00CC7467" w:rsidP="00D7683D">
      <w:pPr>
        <w:pStyle w:val="Tekstprzypisudolnego"/>
        <w:numPr>
          <w:ilvl w:val="0"/>
          <w:numId w:val="48"/>
        </w:numPr>
        <w:tabs>
          <w:tab w:val="left" w:pos="240"/>
        </w:tabs>
        <w:ind w:left="426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D7683D">
        <w:rPr>
          <w:rFonts w:ascii="Arial Narrow" w:hAnsi="Arial Narrow" w:cs="Arial"/>
          <w:color w:val="000000" w:themeColor="text1"/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CC7467" w:rsidRDefault="00CC7467" w:rsidP="00D7683D">
      <w:pPr>
        <w:pStyle w:val="Tekstprzypisudolnego"/>
        <w:numPr>
          <w:ilvl w:val="0"/>
          <w:numId w:val="48"/>
        </w:numPr>
        <w:tabs>
          <w:tab w:val="left" w:pos="240"/>
        </w:tabs>
        <w:ind w:left="426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D7683D">
        <w:rPr>
          <w:rFonts w:ascii="Arial Narrow" w:hAnsi="Arial Narrow" w:cs="Arial"/>
          <w:color w:val="000000" w:themeColor="text1"/>
          <w:sz w:val="16"/>
          <w:szCs w:val="16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CC7467" w:rsidRPr="00D7683D" w:rsidRDefault="00CC7467" w:rsidP="00D7683D">
      <w:pPr>
        <w:pStyle w:val="Tekstprzypisudolnego"/>
        <w:numPr>
          <w:ilvl w:val="0"/>
          <w:numId w:val="48"/>
        </w:numPr>
        <w:tabs>
          <w:tab w:val="left" w:pos="240"/>
        </w:tabs>
        <w:ind w:left="426" w:hanging="142"/>
        <w:rPr>
          <w:rFonts w:ascii="Arial Narrow" w:hAnsi="Arial Narrow" w:cs="Arial"/>
          <w:color w:val="000000" w:themeColor="text1"/>
          <w:sz w:val="16"/>
          <w:szCs w:val="16"/>
        </w:rPr>
      </w:pPr>
      <w:r w:rsidRPr="00D7683D">
        <w:rPr>
          <w:rFonts w:ascii="Arial Narrow" w:hAnsi="Arial Narrow" w:cs="Arial"/>
          <w:color w:val="000000" w:themeColor="text1"/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D7683D" w:rsidRPr="0002251B" w:rsidRDefault="00D7683D" w:rsidP="00D7683D">
      <w:pPr>
        <w:pStyle w:val="Textbody"/>
        <w:tabs>
          <w:tab w:val="left" w:pos="567"/>
        </w:tabs>
        <w:spacing w:after="0" w:line="100" w:lineRule="atLeast"/>
        <w:ind w:left="426" w:hanging="142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</w:p>
    <w:p w:rsidR="00CC238D" w:rsidRPr="0002251B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Jednostki gospodarcze pozostające w jakimkolwiek ze stosunkó</w:t>
      </w:r>
      <w:r w:rsidR="00D7683D">
        <w:rPr>
          <w:rFonts w:ascii="Arial Narrow" w:hAnsi="Arial Narrow" w:cs="Arial"/>
          <w:color w:val="000000" w:themeColor="text1"/>
          <w:sz w:val="16"/>
          <w:szCs w:val="16"/>
        </w:rPr>
        <w:t xml:space="preserve">w, o których mowa w pkt a)-d), </w:t>
      </w:r>
      <w:r w:rsidRPr="0002251B">
        <w:rPr>
          <w:rFonts w:ascii="Arial Narrow" w:hAnsi="Arial Narrow" w:cs="Arial"/>
          <w:color w:val="000000" w:themeColor="text1"/>
          <w:sz w:val="16"/>
          <w:szCs w:val="16"/>
        </w:rPr>
        <w:t>za pośrednictwem jednej innej jednostki gospodarczej lub kilku innych jednostek gospodarczych również są uznawane za jedno przedsiębiorstwo.</w:t>
      </w:r>
    </w:p>
    <w:sectPr w:rsidR="00CC238D" w:rsidRPr="0002251B" w:rsidSect="00517D5A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0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E8" w:rsidRDefault="00DE50E8">
      <w:r>
        <w:separator/>
      </w:r>
    </w:p>
  </w:endnote>
  <w:endnote w:type="continuationSeparator" w:id="0">
    <w:p w:rsidR="00DE50E8" w:rsidRDefault="00DE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E8" w:rsidRDefault="00DE50E8">
      <w:r>
        <w:separator/>
      </w:r>
    </w:p>
  </w:footnote>
  <w:footnote w:type="continuationSeparator" w:id="0">
    <w:p w:rsidR="00DE50E8" w:rsidRDefault="00DE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3EF1898"/>
    <w:multiLevelType w:val="hybridMultilevel"/>
    <w:tmpl w:val="53CAC464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6"/>
  </w:num>
  <w:num w:numId="22">
    <w:abstractNumId w:val="30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 w:numId="48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1B16"/>
    <w:rsid w:val="0002251B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57CB2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1454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555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0464"/>
    <w:rsid w:val="00261D69"/>
    <w:rsid w:val="00267EE7"/>
    <w:rsid w:val="00275798"/>
    <w:rsid w:val="002820C1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A4864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17D5A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903AA"/>
    <w:rsid w:val="0059115D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1BEF"/>
    <w:rsid w:val="009A3899"/>
    <w:rsid w:val="009A62E5"/>
    <w:rsid w:val="009A7B16"/>
    <w:rsid w:val="009B7BEC"/>
    <w:rsid w:val="009C71D5"/>
    <w:rsid w:val="009D4E61"/>
    <w:rsid w:val="009E58FF"/>
    <w:rsid w:val="009E7C17"/>
    <w:rsid w:val="009F7EF3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1695"/>
    <w:rsid w:val="00B62C69"/>
    <w:rsid w:val="00B81500"/>
    <w:rsid w:val="00BC0C2A"/>
    <w:rsid w:val="00BD11A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7683D"/>
    <w:rsid w:val="00D80684"/>
    <w:rsid w:val="00D814D8"/>
    <w:rsid w:val="00D97A48"/>
    <w:rsid w:val="00DB277E"/>
    <w:rsid w:val="00DD40D2"/>
    <w:rsid w:val="00DD6CF0"/>
    <w:rsid w:val="00DE31C5"/>
    <w:rsid w:val="00DE3687"/>
    <w:rsid w:val="00DE50E8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44FA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4F3AA-3DEC-4835-B6F4-9373D935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5</cp:revision>
  <cp:lastPrinted>2019-07-30T08:25:00Z</cp:lastPrinted>
  <dcterms:created xsi:type="dcterms:W3CDTF">2019-07-30T06:24:00Z</dcterms:created>
  <dcterms:modified xsi:type="dcterms:W3CDTF">2019-10-09T11:35:00Z</dcterms:modified>
</cp:coreProperties>
</file>