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F83B9E" w:rsidRPr="00CD0FD0" w:rsidRDefault="009A6930" w:rsidP="00B375A3">
      <w:pPr>
        <w:jc w:val="right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Załącznik nr 5</w:t>
      </w:r>
      <w:bookmarkStart w:id="0" w:name="_GoBack"/>
      <w:bookmarkEnd w:id="0"/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</w:t>
      </w:r>
      <w:r w:rsidR="00457CE6">
        <w:rPr>
          <w:rFonts w:ascii="Arial Narrow" w:hAnsi="Arial Narrow"/>
          <w:i/>
          <w:sz w:val="20"/>
          <w:szCs w:val="20"/>
        </w:rPr>
        <w:t xml:space="preserve">rezerwy </w:t>
      </w:r>
      <w:r w:rsidRPr="00A97483">
        <w:rPr>
          <w:rFonts w:ascii="Arial Narrow" w:hAnsi="Arial Narrow"/>
          <w:i/>
          <w:sz w:val="20"/>
          <w:szCs w:val="20"/>
        </w:rPr>
        <w:t xml:space="preserve">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100D74" w:rsidRPr="00A97483" w:rsidRDefault="00B375A3" w:rsidP="00100D74">
      <w:pPr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  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  <w:r w:rsidR="00100D74"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100D74" w:rsidRPr="00B375A3" w:rsidRDefault="00100D74" w:rsidP="00A97483">
      <w:pPr>
        <w:jc w:val="center"/>
        <w:rPr>
          <w:rFonts w:ascii="Arial Narrow" w:hAnsi="Arial Narrow"/>
          <w:b/>
          <w:sz w:val="22"/>
          <w:szCs w:val="22"/>
        </w:rPr>
      </w:pPr>
      <w:r w:rsidRPr="00B375A3">
        <w:rPr>
          <w:rFonts w:ascii="Arial Narrow" w:hAnsi="Arial Narrow"/>
          <w:b/>
          <w:sz w:val="22"/>
          <w:szCs w:val="22"/>
        </w:rPr>
        <w:t>Informacja o studiach podyplomowych w ramach</w:t>
      </w:r>
      <w:r w:rsidR="00457CE6">
        <w:rPr>
          <w:rFonts w:ascii="Arial Narrow" w:hAnsi="Arial Narrow"/>
          <w:b/>
          <w:sz w:val="22"/>
          <w:szCs w:val="22"/>
        </w:rPr>
        <w:t xml:space="preserve"> rezerwy</w:t>
      </w:r>
      <w:r w:rsidRPr="00B375A3">
        <w:rPr>
          <w:rFonts w:ascii="Arial Narrow" w:hAnsi="Arial Narrow"/>
          <w:b/>
          <w:sz w:val="22"/>
          <w:szCs w:val="22"/>
        </w:rPr>
        <w:t xml:space="preserve"> KFS</w:t>
      </w:r>
    </w:p>
    <w:p w:rsidR="00100D74" w:rsidRDefault="00100D74" w:rsidP="00100D74">
      <w:pPr>
        <w:spacing w:after="240"/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/wypełnia organizator studiów podyplomowych/</w:t>
      </w:r>
    </w:p>
    <w:p w:rsidR="00B375A3" w:rsidRPr="00A97483" w:rsidRDefault="00B375A3" w:rsidP="00100D74">
      <w:pPr>
        <w:spacing w:after="240"/>
        <w:jc w:val="center"/>
        <w:rPr>
          <w:rFonts w:ascii="Arial Narrow" w:hAnsi="Arial Narrow"/>
          <w:i/>
          <w:sz w:val="20"/>
          <w:szCs w:val="20"/>
        </w:rPr>
      </w:pPr>
    </w:p>
    <w:p w:rsidR="00B375A3" w:rsidRDefault="00100D74" w:rsidP="00B375A3">
      <w:pPr>
        <w:pStyle w:val="Akapitzlist"/>
        <w:numPr>
          <w:ilvl w:val="0"/>
          <w:numId w:val="5"/>
        </w:numPr>
        <w:ind w:left="476" w:hanging="357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Nazwa</w:t>
      </w:r>
      <w:r w:rsidR="00DE6634" w:rsidRPr="00A97483">
        <w:rPr>
          <w:rFonts w:ascii="Arial Narrow" w:hAnsi="Arial Narrow"/>
          <w:sz w:val="20"/>
          <w:szCs w:val="20"/>
        </w:rPr>
        <w:t xml:space="preserve"> i adres </w:t>
      </w:r>
      <w:r w:rsidRPr="00A97483">
        <w:rPr>
          <w:rFonts w:ascii="Arial Narrow" w:hAnsi="Arial Narrow"/>
          <w:sz w:val="20"/>
          <w:szCs w:val="20"/>
        </w:rPr>
        <w:t>organizatora studiów podyplomowych</w:t>
      </w:r>
      <w:r w:rsidR="00DE6634" w:rsidRPr="00A97483">
        <w:rPr>
          <w:rFonts w:ascii="Arial Narrow" w:hAnsi="Arial Narrow"/>
          <w:sz w:val="20"/>
          <w:szCs w:val="20"/>
        </w:rPr>
        <w:t>:</w:t>
      </w:r>
    </w:p>
    <w:p w:rsidR="00457CE6" w:rsidRPr="00B375A3" w:rsidRDefault="00457CE6" w:rsidP="00457CE6">
      <w:pPr>
        <w:pStyle w:val="Akapitzlist"/>
        <w:ind w:left="476"/>
        <w:rPr>
          <w:rFonts w:ascii="Arial Narrow" w:hAnsi="Arial Narrow"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457CE6" w:rsidRPr="00A97483" w:rsidRDefault="00457CE6" w:rsidP="00DE6634">
      <w:pPr>
        <w:spacing w:line="360" w:lineRule="auto"/>
        <w:rPr>
          <w:rFonts w:ascii="Arial Narrow" w:hAnsi="Arial Narrow"/>
          <w:sz w:val="20"/>
          <w:szCs w:val="20"/>
        </w:rPr>
      </w:pPr>
    </w:p>
    <w:p w:rsidR="00100D74" w:rsidRPr="00A97483" w:rsidRDefault="009039AD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2</w:t>
      </w:r>
      <w:r w:rsidR="00100D74" w:rsidRPr="00A97483">
        <w:rPr>
          <w:rFonts w:ascii="Arial Narrow" w:hAnsi="Arial Narrow"/>
          <w:sz w:val="20"/>
          <w:szCs w:val="20"/>
        </w:rPr>
        <w:t>. Nr identyfikacji podatkowej NIP…………………………………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…………………………</w:t>
      </w:r>
    </w:p>
    <w:p w:rsidR="00100D74" w:rsidRPr="00A97483" w:rsidRDefault="009039AD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3</w:t>
      </w:r>
      <w:r w:rsidR="00100D74" w:rsidRPr="00A97483">
        <w:rPr>
          <w:rFonts w:ascii="Arial Narrow" w:hAnsi="Arial Narrow"/>
          <w:sz w:val="20"/>
          <w:szCs w:val="20"/>
        </w:rPr>
        <w:t>. Nr identyfikacyjny REGON………………………………………………………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</w:t>
      </w:r>
    </w:p>
    <w:p w:rsidR="00100D74" w:rsidRPr="00A97483" w:rsidRDefault="00DE6634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4</w:t>
      </w:r>
      <w:r w:rsidR="00100D74" w:rsidRPr="00A97483">
        <w:rPr>
          <w:rFonts w:ascii="Arial Narrow" w:hAnsi="Arial Narrow"/>
          <w:sz w:val="20"/>
          <w:szCs w:val="20"/>
        </w:rPr>
        <w:t>. Rodzaj prowadzonej działalności wg PKD 2007.....……………………………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………...…</w:t>
      </w:r>
    </w:p>
    <w:p w:rsidR="00100D74" w:rsidRPr="00A97483" w:rsidRDefault="00DE6634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5</w:t>
      </w:r>
      <w:r w:rsidR="00100D74" w:rsidRPr="00A97483">
        <w:rPr>
          <w:rFonts w:ascii="Arial Narrow" w:hAnsi="Arial Narrow"/>
          <w:sz w:val="20"/>
          <w:szCs w:val="20"/>
        </w:rPr>
        <w:t>. Kierunek studiów podyplomowych…………………………………………..……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..………</w:t>
      </w:r>
    </w:p>
    <w:p w:rsidR="00100D74" w:rsidRPr="00A97483" w:rsidRDefault="00DE6634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6</w:t>
      </w:r>
      <w:r w:rsidR="00100D74" w:rsidRPr="00A97483">
        <w:rPr>
          <w:rFonts w:ascii="Arial Narrow" w:hAnsi="Arial Narrow"/>
          <w:sz w:val="20"/>
          <w:szCs w:val="20"/>
        </w:rPr>
        <w:t>. Termin rozpoczęcia studiów:………………………………………………………..…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</w:t>
      </w:r>
    </w:p>
    <w:p w:rsidR="00100D74" w:rsidRPr="00A97483" w:rsidRDefault="00DE6634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7</w:t>
      </w:r>
      <w:r w:rsidR="00100D74" w:rsidRPr="00A97483">
        <w:rPr>
          <w:rFonts w:ascii="Arial Narrow" w:hAnsi="Arial Narrow"/>
          <w:sz w:val="20"/>
          <w:szCs w:val="20"/>
        </w:rPr>
        <w:t>. Przewidywany termin zakończenia studiów:……………………………………………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="00100D74" w:rsidRPr="00A97483">
        <w:rPr>
          <w:rFonts w:ascii="Arial Narrow" w:hAnsi="Arial Narrow"/>
          <w:sz w:val="20"/>
          <w:szCs w:val="20"/>
        </w:rPr>
        <w:t>.…</w:t>
      </w:r>
    </w:p>
    <w:p w:rsidR="00100D74" w:rsidRPr="00A97483" w:rsidRDefault="00100D74" w:rsidP="00B375A3">
      <w:pPr>
        <w:spacing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8</w:t>
      </w:r>
      <w:r w:rsidRPr="00A97483">
        <w:rPr>
          <w:rFonts w:ascii="Arial Narrow" w:hAnsi="Arial Narrow"/>
          <w:sz w:val="20"/>
          <w:szCs w:val="20"/>
        </w:rPr>
        <w:t>. Liczba semestrów studiów podyplomowych………………………………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Pr="00A97483">
        <w:rPr>
          <w:rFonts w:ascii="Arial Narrow" w:hAnsi="Arial Narrow"/>
          <w:sz w:val="20"/>
          <w:szCs w:val="20"/>
        </w:rPr>
        <w:t>…………….….</w:t>
      </w:r>
    </w:p>
    <w:p w:rsidR="00A97483" w:rsidRDefault="00DE6634" w:rsidP="00B375A3">
      <w:pPr>
        <w:spacing w:after="60" w:line="48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9</w:t>
      </w:r>
      <w:r w:rsidR="00100D74" w:rsidRPr="00A97483">
        <w:rPr>
          <w:rFonts w:ascii="Arial Narrow" w:hAnsi="Arial Narrow"/>
          <w:sz w:val="20"/>
          <w:szCs w:val="20"/>
        </w:rPr>
        <w:t>. Całkowity koszt studiów</w:t>
      </w:r>
      <w:r w:rsidRPr="00A97483">
        <w:rPr>
          <w:rFonts w:ascii="Arial Narrow" w:hAnsi="Arial Narrow"/>
          <w:sz w:val="20"/>
          <w:szCs w:val="20"/>
        </w:rPr>
        <w:t xml:space="preserve"> </w:t>
      </w:r>
      <w:r w:rsidRPr="00A97483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A97483">
        <w:rPr>
          <w:rFonts w:ascii="Arial Narrow" w:hAnsi="Arial Narrow"/>
          <w:sz w:val="20"/>
          <w:szCs w:val="20"/>
        </w:rPr>
        <w:t xml:space="preserve">: </w:t>
      </w:r>
      <w:r w:rsidR="00100D74" w:rsidRPr="00A97483">
        <w:rPr>
          <w:rFonts w:ascii="Arial Narrow" w:hAnsi="Arial Narrow"/>
          <w:sz w:val="20"/>
          <w:szCs w:val="20"/>
        </w:rPr>
        <w:t xml:space="preserve"> ……………………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…./słownie: …………</w:t>
      </w:r>
      <w:r w:rsidR="00A97483">
        <w:rPr>
          <w:rFonts w:ascii="Arial Narrow" w:hAnsi="Arial Narrow"/>
          <w:sz w:val="20"/>
          <w:szCs w:val="20"/>
        </w:rPr>
        <w:t>……………………………….………..</w:t>
      </w:r>
      <w:r w:rsidR="00100D74" w:rsidRPr="00A97483">
        <w:rPr>
          <w:rFonts w:ascii="Arial Narrow" w:hAnsi="Arial Narrow"/>
          <w:sz w:val="20"/>
          <w:szCs w:val="20"/>
        </w:rPr>
        <w:t>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………...</w:t>
      </w:r>
      <w:r w:rsidR="00A97483">
        <w:rPr>
          <w:rFonts w:ascii="Arial Narrow" w:hAnsi="Arial Narrow"/>
          <w:sz w:val="20"/>
          <w:szCs w:val="20"/>
        </w:rPr>
        <w:t>/</w:t>
      </w:r>
    </w:p>
    <w:p w:rsidR="00B375A3" w:rsidRDefault="00100D74" w:rsidP="00B375A3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1</w:t>
      </w:r>
      <w:r w:rsidR="00DE6634" w:rsidRPr="00A97483">
        <w:rPr>
          <w:rFonts w:ascii="Arial Narrow" w:hAnsi="Arial Narrow"/>
          <w:sz w:val="20"/>
          <w:szCs w:val="20"/>
        </w:rPr>
        <w:t>0</w:t>
      </w:r>
      <w:r w:rsidRPr="00A97483">
        <w:rPr>
          <w:rFonts w:ascii="Arial Narrow" w:hAnsi="Arial Narrow"/>
          <w:sz w:val="20"/>
          <w:szCs w:val="20"/>
        </w:rPr>
        <w:t>. Płatne jednorazowo  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Pr="00A97483">
        <w:rPr>
          <w:rFonts w:ascii="Arial Narrow" w:hAnsi="Arial Narrow"/>
          <w:sz w:val="20"/>
          <w:szCs w:val="20"/>
        </w:rPr>
        <w:t>…</w:t>
      </w:r>
      <w:r w:rsidR="00B21790" w:rsidRPr="00A97483">
        <w:rPr>
          <w:rFonts w:ascii="Arial Narrow" w:hAnsi="Arial Narrow"/>
          <w:sz w:val="20"/>
          <w:szCs w:val="20"/>
        </w:rPr>
        <w:t>..</w:t>
      </w:r>
      <w:r w:rsidRPr="00A97483">
        <w:rPr>
          <w:rFonts w:ascii="Arial Narrow" w:hAnsi="Arial Narrow"/>
          <w:sz w:val="20"/>
          <w:szCs w:val="20"/>
        </w:rPr>
        <w:t>…</w:t>
      </w:r>
      <w:r w:rsidR="006F321D" w:rsidRPr="00A97483">
        <w:rPr>
          <w:rFonts w:ascii="Arial Narrow" w:hAnsi="Arial Narrow"/>
          <w:sz w:val="20"/>
          <w:szCs w:val="20"/>
        </w:rPr>
        <w:t>…</w:t>
      </w:r>
      <w:r w:rsidRPr="00A97483">
        <w:rPr>
          <w:rFonts w:ascii="Arial Narrow" w:hAnsi="Arial Narrow"/>
          <w:sz w:val="20"/>
          <w:szCs w:val="20"/>
        </w:rPr>
        <w:t xml:space="preserve">… </w:t>
      </w:r>
      <w:r w:rsidR="00B21790" w:rsidRPr="00A97483">
        <w:rPr>
          <w:rFonts w:ascii="Arial Narrow" w:hAnsi="Arial Narrow"/>
          <w:sz w:val="20"/>
          <w:szCs w:val="20"/>
        </w:rPr>
        <w:t xml:space="preserve"> </w:t>
      </w:r>
    </w:p>
    <w:p w:rsidR="00B375A3" w:rsidRDefault="00B21790" w:rsidP="00B375A3">
      <w:pPr>
        <w:spacing w:after="60" w:line="480" w:lineRule="auto"/>
        <w:rPr>
          <w:rFonts w:ascii="Arial Narrow" w:hAnsi="Arial Narrow"/>
          <w:sz w:val="16"/>
          <w:szCs w:val="16"/>
        </w:rPr>
      </w:pPr>
      <w:r w:rsidRPr="00B375A3">
        <w:rPr>
          <w:rFonts w:ascii="Arial Narrow" w:hAnsi="Arial Narrow"/>
          <w:sz w:val="16"/>
          <w:szCs w:val="16"/>
        </w:rPr>
        <w:t xml:space="preserve"> </w:t>
      </w:r>
      <w:r w:rsidR="00B375A3" w:rsidRPr="00B375A3">
        <w:rPr>
          <w:rFonts w:ascii="Arial Narrow" w:hAnsi="Arial Narrow"/>
          <w:sz w:val="16"/>
          <w:szCs w:val="16"/>
        </w:rPr>
        <w:t xml:space="preserve">                                                 </w:t>
      </w:r>
      <w:r w:rsidR="00B375A3">
        <w:rPr>
          <w:rFonts w:ascii="Arial Narrow" w:hAnsi="Arial Narrow"/>
          <w:sz w:val="16"/>
          <w:szCs w:val="16"/>
        </w:rPr>
        <w:t xml:space="preserve">                 </w:t>
      </w:r>
      <w:r w:rsidR="00B375A3" w:rsidRPr="00B375A3">
        <w:rPr>
          <w:rFonts w:ascii="Arial Narrow" w:hAnsi="Arial Narrow"/>
          <w:sz w:val="16"/>
          <w:szCs w:val="16"/>
        </w:rPr>
        <w:t xml:space="preserve"> (kwota)</w:t>
      </w:r>
      <w:r w:rsidR="00B375A3" w:rsidRPr="00B375A3">
        <w:rPr>
          <w:rFonts w:ascii="Arial Narrow" w:hAnsi="Arial Narrow"/>
          <w:sz w:val="16"/>
          <w:szCs w:val="16"/>
        </w:rPr>
        <w:tab/>
      </w:r>
      <w:r w:rsidRPr="00B375A3">
        <w:rPr>
          <w:rFonts w:ascii="Arial Narrow" w:hAnsi="Arial Narrow"/>
          <w:sz w:val="16"/>
          <w:szCs w:val="16"/>
        </w:rPr>
        <w:t xml:space="preserve"> </w:t>
      </w:r>
    </w:p>
    <w:p w:rsidR="00100D74" w:rsidRPr="00B375A3" w:rsidRDefault="00B375A3" w:rsidP="00B375A3">
      <w:pPr>
        <w:spacing w:after="60" w:line="276" w:lineRule="auto"/>
        <w:ind w:left="284" w:hanging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>11.</w:t>
      </w:r>
      <w:r w:rsidR="00B21790" w:rsidRPr="00A97483">
        <w:rPr>
          <w:rFonts w:ascii="Arial Narrow" w:hAnsi="Arial Narrow"/>
          <w:sz w:val="20"/>
          <w:szCs w:val="20"/>
        </w:rPr>
        <w:t xml:space="preserve"> </w:t>
      </w:r>
      <w:r w:rsidR="00100D74" w:rsidRPr="00A97483">
        <w:rPr>
          <w:rFonts w:ascii="Arial Narrow" w:hAnsi="Arial Narrow"/>
          <w:sz w:val="20"/>
          <w:szCs w:val="20"/>
        </w:rPr>
        <w:t xml:space="preserve">Termin płatności </w:t>
      </w:r>
      <w:r w:rsidRPr="00B375A3">
        <w:rPr>
          <w:rFonts w:ascii="Arial Narrow" w:hAnsi="Arial Narrow"/>
          <w:sz w:val="20"/>
          <w:szCs w:val="20"/>
        </w:rPr>
        <w:t xml:space="preserve">nastąpi: </w:t>
      </w:r>
      <w:r w:rsidRPr="00457CE6">
        <w:rPr>
          <w:rFonts w:ascii="Arial Narrow" w:hAnsi="Arial Narrow"/>
          <w:sz w:val="20"/>
          <w:szCs w:val="20"/>
        </w:rPr>
        <w:t>przed rozpoczęciem studiów podyplomowych/ w trakcie trwania studiów podyplomowych*</w:t>
      </w:r>
    </w:p>
    <w:p w:rsidR="00100D74" w:rsidRPr="00A97483" w:rsidRDefault="00100D74" w:rsidP="00DE663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DE6634" w:rsidRDefault="00DE6634" w:rsidP="00100D74">
      <w:pPr>
        <w:rPr>
          <w:rFonts w:ascii="Arial Narrow" w:hAnsi="Arial Narrow"/>
          <w:sz w:val="20"/>
          <w:szCs w:val="20"/>
        </w:rPr>
      </w:pPr>
    </w:p>
    <w:p w:rsidR="00B375A3" w:rsidRDefault="00B375A3" w:rsidP="00100D74">
      <w:pPr>
        <w:rPr>
          <w:rFonts w:ascii="Arial Narrow" w:hAnsi="Arial Narrow"/>
          <w:sz w:val="20"/>
          <w:szCs w:val="20"/>
        </w:rPr>
      </w:pPr>
    </w:p>
    <w:p w:rsidR="00B375A3" w:rsidRDefault="00B375A3" w:rsidP="00100D74">
      <w:pPr>
        <w:rPr>
          <w:rFonts w:ascii="Arial Narrow" w:hAnsi="Arial Narrow"/>
          <w:sz w:val="20"/>
          <w:szCs w:val="20"/>
        </w:rPr>
      </w:pPr>
    </w:p>
    <w:p w:rsidR="00B375A3" w:rsidRDefault="00B375A3" w:rsidP="00100D74">
      <w:pPr>
        <w:rPr>
          <w:rFonts w:ascii="Arial Narrow" w:hAnsi="Arial Narrow"/>
          <w:sz w:val="20"/>
          <w:szCs w:val="20"/>
        </w:rPr>
      </w:pPr>
    </w:p>
    <w:p w:rsidR="00B375A3" w:rsidRDefault="00B375A3" w:rsidP="00100D74">
      <w:pPr>
        <w:rPr>
          <w:rFonts w:ascii="Arial Narrow" w:hAnsi="Arial Narrow"/>
          <w:sz w:val="20"/>
          <w:szCs w:val="20"/>
        </w:rPr>
      </w:pPr>
    </w:p>
    <w:p w:rsidR="00B375A3" w:rsidRDefault="00B375A3" w:rsidP="00100D74">
      <w:pPr>
        <w:rPr>
          <w:rFonts w:ascii="Arial Narrow" w:hAnsi="Arial Narrow"/>
          <w:sz w:val="20"/>
          <w:szCs w:val="20"/>
        </w:rPr>
      </w:pPr>
    </w:p>
    <w:p w:rsidR="00B375A3" w:rsidRPr="00A97483" w:rsidRDefault="00B375A3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5721FF" w:rsidRPr="00457CE6" w:rsidRDefault="00100D74" w:rsidP="00B375A3">
      <w:pPr>
        <w:jc w:val="center"/>
        <w:rPr>
          <w:rFonts w:ascii="Arial Narrow" w:hAnsi="Arial Narrow"/>
          <w:i/>
          <w:sz w:val="16"/>
          <w:szCs w:val="16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</w:t>
      </w:r>
      <w:r w:rsidR="00457CE6">
        <w:rPr>
          <w:rFonts w:ascii="Arial Narrow" w:hAnsi="Arial Narrow"/>
          <w:sz w:val="20"/>
          <w:szCs w:val="20"/>
        </w:rPr>
        <w:t xml:space="preserve"> </w:t>
      </w:r>
      <w:r w:rsidRPr="00A97483">
        <w:rPr>
          <w:rFonts w:ascii="Arial Narrow" w:hAnsi="Arial Narrow"/>
          <w:sz w:val="20"/>
          <w:szCs w:val="20"/>
        </w:rPr>
        <w:t xml:space="preserve">     </w:t>
      </w:r>
      <w:r w:rsidR="00457CE6" w:rsidRPr="00457CE6">
        <w:rPr>
          <w:rFonts w:ascii="Arial Narrow" w:hAnsi="Arial Narrow"/>
          <w:i/>
          <w:sz w:val="16"/>
          <w:szCs w:val="16"/>
        </w:rPr>
        <w:t>/</w:t>
      </w:r>
      <w:r w:rsidRPr="00457CE6">
        <w:rPr>
          <w:rFonts w:ascii="Arial Narrow" w:hAnsi="Arial Narrow"/>
          <w:i/>
          <w:sz w:val="16"/>
          <w:szCs w:val="16"/>
        </w:rPr>
        <w:t>podpis osoby uprawnionej ze strony organizatora studiów podyplomowych/</w:t>
      </w: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B375A3" w:rsidRDefault="00B375A3" w:rsidP="00100D74">
      <w:pPr>
        <w:rPr>
          <w:rFonts w:ascii="Arial Narrow" w:hAnsi="Arial Narrow"/>
          <w:i/>
          <w:sz w:val="20"/>
          <w:szCs w:val="20"/>
        </w:rPr>
      </w:pPr>
    </w:p>
    <w:p w:rsidR="006A115A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*niepotrzebne skreślić</w:t>
      </w:r>
    </w:p>
    <w:sectPr w:rsidR="006A115A" w:rsidRPr="00A97483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1F" w:rsidRDefault="00087D1F">
      <w:r>
        <w:separator/>
      </w:r>
    </w:p>
  </w:endnote>
  <w:endnote w:type="continuationSeparator" w:id="0">
    <w:p w:rsidR="00087D1F" w:rsidRDefault="000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1F" w:rsidRDefault="00087D1F">
      <w:r>
        <w:separator/>
      </w:r>
    </w:p>
  </w:footnote>
  <w:footnote w:type="continuationSeparator" w:id="0">
    <w:p w:rsidR="00087D1F" w:rsidRDefault="00087D1F">
      <w:r>
        <w:continuationSeparator/>
      </w:r>
    </w:p>
  </w:footnote>
  <w:footnote w:id="1">
    <w:p w:rsidR="00F3667C" w:rsidRPr="00B375A3" w:rsidRDefault="00F3667C" w:rsidP="00DE6634">
      <w:pPr>
        <w:pStyle w:val="Tekstprzypisudolnego"/>
        <w:rPr>
          <w:rFonts w:ascii="Arial Narrow" w:hAnsi="Arial Narrow"/>
          <w:sz w:val="18"/>
          <w:szCs w:val="18"/>
        </w:rPr>
      </w:pPr>
      <w:r w:rsidRPr="00A97483">
        <w:rPr>
          <w:rStyle w:val="Odwoanieprzypisudolnego"/>
          <w:rFonts w:ascii="Arial Narrow" w:hAnsi="Arial Narrow"/>
        </w:rPr>
        <w:footnoteRef/>
      </w:r>
      <w:r w:rsidRPr="00A97483">
        <w:rPr>
          <w:rFonts w:ascii="Arial Narrow" w:hAnsi="Arial Narrow"/>
        </w:rPr>
        <w:t xml:space="preserve"> </w:t>
      </w:r>
      <w:r w:rsidRPr="00B375A3">
        <w:rPr>
          <w:rFonts w:ascii="Arial Narrow" w:hAnsi="Arial Narrow"/>
          <w:sz w:val="18"/>
          <w:szCs w:val="18"/>
        </w:rPr>
        <w:t>Zgodnie z przepisem §3 ust. 1 pkt 14 rozporządzenia Ministra Finans</w:t>
      </w:r>
      <w:r w:rsidR="00B375A3">
        <w:rPr>
          <w:rFonts w:ascii="Arial Narrow" w:hAnsi="Arial Narrow"/>
          <w:sz w:val="18"/>
          <w:szCs w:val="18"/>
        </w:rPr>
        <w:t xml:space="preserve">ów z dnia 20 grudnia 2013 roku </w:t>
      </w:r>
      <w:r w:rsidRPr="00B375A3">
        <w:rPr>
          <w:rFonts w:ascii="Arial Narrow" w:hAnsi="Arial Narrow"/>
          <w:sz w:val="18"/>
          <w:szCs w:val="18"/>
        </w:rPr>
        <w:t>w sprawie zwolnień od podatku od towarów i usług oraz warunków stoso</w:t>
      </w:r>
      <w:r w:rsidR="00B375A3">
        <w:rPr>
          <w:rFonts w:ascii="Arial Narrow" w:hAnsi="Arial Narrow"/>
          <w:sz w:val="18"/>
          <w:szCs w:val="18"/>
        </w:rPr>
        <w:t xml:space="preserve">wania tych zwolnień, zwolniono </w:t>
      </w:r>
      <w:r w:rsidRPr="00B375A3">
        <w:rPr>
          <w:rFonts w:ascii="Arial Narrow" w:hAnsi="Arial Narrow"/>
          <w:sz w:val="18"/>
          <w:szCs w:val="18"/>
        </w:rPr>
        <w:t>z podatku VAT usługi kształcenia zawodowego lub przekwalifiko</w:t>
      </w:r>
      <w:r w:rsidR="00B375A3">
        <w:rPr>
          <w:rFonts w:ascii="Arial Narrow" w:hAnsi="Arial Narrow"/>
          <w:sz w:val="18"/>
          <w:szCs w:val="18"/>
        </w:rPr>
        <w:t xml:space="preserve">wania zawodowego, sfinansowane </w:t>
      </w:r>
      <w:r w:rsidRPr="00B375A3">
        <w:rPr>
          <w:rFonts w:ascii="Arial Narrow" w:hAnsi="Arial Narrow"/>
          <w:sz w:val="18"/>
          <w:szCs w:val="18"/>
        </w:rPr>
        <w:t xml:space="preserve">w co najmniej 70% ze środków publicznych oraz świadczenie usług i dostawę towarów ściśle z tymi usługami związane. </w:t>
      </w:r>
    </w:p>
    <w:p w:rsidR="00F3667C" w:rsidRPr="00B375A3" w:rsidRDefault="00F3667C" w:rsidP="00DE6634">
      <w:pPr>
        <w:pStyle w:val="Tekstprzypisudolneg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6A2E"/>
    <w:rsid w:val="00087D1F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57CE6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6930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0489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5A3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1419D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0FD0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C4AE6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002D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F56DB-20C1-4590-B9F3-23016083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Magdalena Palka</cp:lastModifiedBy>
  <cp:revision>4</cp:revision>
  <cp:lastPrinted>2018-01-16T08:30:00Z</cp:lastPrinted>
  <dcterms:created xsi:type="dcterms:W3CDTF">2018-07-04T07:13:00Z</dcterms:created>
  <dcterms:modified xsi:type="dcterms:W3CDTF">2018-07-04T08:34:00Z</dcterms:modified>
</cp:coreProperties>
</file>